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BD7" w:rsidRDefault="004B5BD7">
      <w:pPr>
        <w:tabs>
          <w:tab w:val="left" w:leader="dot" w:pos="8820"/>
        </w:tabs>
        <w:autoSpaceDE w:val="0"/>
        <w:spacing w:after="120" w:line="360" w:lineRule="auto"/>
        <w:jc w:val="center"/>
        <w:rPr>
          <w:rFonts w:eastAsia="Arial" w:cs="Arial"/>
          <w:b/>
          <w:bCs/>
          <w:color w:val="000000"/>
          <w:sz w:val="22"/>
          <w:szCs w:val="22"/>
          <w:u w:val="single"/>
        </w:rPr>
      </w:pPr>
    </w:p>
    <w:p w:rsidR="00B966F5" w:rsidRPr="00EB32AE" w:rsidRDefault="00B966F5" w:rsidP="0093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autoSpaceDE w:val="0"/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B32AE">
        <w:rPr>
          <w:rFonts w:ascii="Arial" w:eastAsia="Arial" w:hAnsi="Arial" w:cs="Arial"/>
          <w:b/>
          <w:bCs/>
          <w:color w:val="000000"/>
          <w:sz w:val="22"/>
          <w:szCs w:val="22"/>
        </w:rPr>
        <w:t>WYKAZ ROBÓT BUDOWLANYCH</w:t>
      </w:r>
      <w:r w:rsidR="009526D2" w:rsidRPr="00EB32A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294FFD" w:rsidRPr="00EB32A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WYKONANYCH W OKRESIE </w:t>
      </w:r>
      <w:r w:rsidR="00294FFD" w:rsidRPr="003D7D5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OSTATNICH </w:t>
      </w:r>
      <w:r w:rsidR="00D40060" w:rsidRPr="003D7D59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 w:rsidR="00294FFD" w:rsidRPr="003D7D5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LAT</w:t>
      </w:r>
    </w:p>
    <w:p w:rsidR="00B966F5" w:rsidRPr="004B5BD7" w:rsidRDefault="00B966F5">
      <w:pPr>
        <w:spacing w:line="360" w:lineRule="auto"/>
        <w:rPr>
          <w:rFonts w:ascii="Arial" w:hAnsi="Arial" w:cs="Arial"/>
          <w:sz w:val="20"/>
          <w:szCs w:val="20"/>
        </w:rPr>
      </w:pPr>
      <w:r w:rsidRPr="004B5BD7">
        <w:rPr>
          <w:rFonts w:ascii="Arial" w:hAnsi="Arial" w:cs="Arial"/>
          <w:sz w:val="20"/>
          <w:szCs w:val="20"/>
        </w:rPr>
        <w:t>Nazwa i adres Wykonawcy:</w:t>
      </w:r>
    </w:p>
    <w:p w:rsidR="00B966F5" w:rsidRPr="004B5BD7" w:rsidRDefault="00B966F5">
      <w:pPr>
        <w:spacing w:line="360" w:lineRule="auto"/>
        <w:rPr>
          <w:rFonts w:ascii="Arial" w:hAnsi="Arial" w:cs="Arial"/>
          <w:sz w:val="20"/>
          <w:szCs w:val="20"/>
        </w:rPr>
      </w:pPr>
      <w:r w:rsidRPr="004B5B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966F5" w:rsidRPr="004B5BD7" w:rsidRDefault="00B966F5">
      <w:pPr>
        <w:pStyle w:val="Default"/>
        <w:rPr>
          <w:rFonts w:ascii="Arial" w:hAnsi="Arial" w:cs="Arial"/>
          <w:sz w:val="20"/>
          <w:szCs w:val="20"/>
        </w:rPr>
      </w:pPr>
      <w:r w:rsidRPr="004B5B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966F5" w:rsidRPr="004B5BD7" w:rsidRDefault="00B966F5">
      <w:pPr>
        <w:pStyle w:val="Default"/>
        <w:rPr>
          <w:rFonts w:ascii="Arial" w:hAnsi="Arial" w:cs="Arial"/>
          <w:sz w:val="20"/>
          <w:szCs w:val="20"/>
        </w:rPr>
      </w:pPr>
    </w:p>
    <w:p w:rsidR="00B966F5" w:rsidRDefault="00B966F5" w:rsidP="002D592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B5BD7">
        <w:rPr>
          <w:rFonts w:ascii="Arial" w:hAnsi="Arial" w:cs="Arial"/>
          <w:sz w:val="20"/>
          <w:szCs w:val="20"/>
        </w:rPr>
        <w:t xml:space="preserve">Przystępując do udziału w przetargu nieograniczonym </w:t>
      </w:r>
      <w:r w:rsidR="007C7348" w:rsidRPr="004B5BD7">
        <w:rPr>
          <w:rFonts w:ascii="Arial" w:hAnsi="Arial" w:cs="Arial"/>
          <w:sz w:val="20"/>
          <w:szCs w:val="20"/>
        </w:rPr>
        <w:t>na realizację zadania pn.</w:t>
      </w:r>
      <w:r w:rsidR="007C7348" w:rsidRPr="004B5BD7">
        <w:rPr>
          <w:rFonts w:ascii="Arial" w:hAnsi="Arial" w:cs="Arial"/>
          <w:spacing w:val="22"/>
          <w:sz w:val="20"/>
          <w:szCs w:val="20"/>
        </w:rPr>
        <w:t xml:space="preserve"> </w:t>
      </w:r>
      <w:r w:rsidR="00A1771A" w:rsidRPr="00747345">
        <w:rPr>
          <w:rFonts w:ascii="Arial" w:hAnsi="Arial" w:cs="Arial"/>
          <w:b/>
          <w:sz w:val="20"/>
          <w:szCs w:val="20"/>
        </w:rPr>
        <w:t>„</w:t>
      </w:r>
      <w:r w:rsidR="00A1771A">
        <w:rPr>
          <w:rFonts w:ascii="Arial" w:hAnsi="Arial" w:cs="Arial"/>
          <w:b/>
          <w:sz w:val="20"/>
          <w:szCs w:val="20"/>
        </w:rPr>
        <w:t xml:space="preserve">Modernizacja i </w:t>
      </w:r>
      <w:r w:rsidR="00FD318A">
        <w:rPr>
          <w:rFonts w:ascii="Arial" w:hAnsi="Arial" w:cs="Arial"/>
          <w:b/>
          <w:sz w:val="20"/>
          <w:szCs w:val="20"/>
        </w:rPr>
        <w:t xml:space="preserve">rozbudowa oczyszczalni ścieków </w:t>
      </w:r>
      <w:r w:rsidR="00A1771A">
        <w:rPr>
          <w:rFonts w:ascii="Arial" w:hAnsi="Arial" w:cs="Arial"/>
          <w:b/>
          <w:sz w:val="20"/>
          <w:szCs w:val="20"/>
        </w:rPr>
        <w:t xml:space="preserve">w miejscowości Kondrajec gm. Sochocin </w:t>
      </w:r>
      <w:r w:rsidR="00A1771A" w:rsidRPr="00747345">
        <w:rPr>
          <w:rFonts w:ascii="Arial" w:hAnsi="Arial" w:cs="Arial"/>
          <w:b/>
          <w:sz w:val="20"/>
          <w:szCs w:val="20"/>
        </w:rPr>
        <w:t xml:space="preserve">” </w:t>
      </w:r>
      <w:r w:rsidR="00A1771A" w:rsidRPr="00543FC1">
        <w:rPr>
          <w:rFonts w:ascii="Arial" w:hAnsi="Arial" w:cs="Arial"/>
          <w:i/>
          <w:sz w:val="20"/>
          <w:szCs w:val="20"/>
        </w:rPr>
        <w:t>(postępowanie nr</w:t>
      </w:r>
      <w:r w:rsidR="00A1771A">
        <w:rPr>
          <w:rFonts w:ascii="Arial" w:hAnsi="Arial" w:cs="Arial"/>
          <w:i/>
          <w:sz w:val="20"/>
          <w:szCs w:val="20"/>
        </w:rPr>
        <w:t xml:space="preserve"> </w:t>
      </w:r>
      <w:r w:rsidR="001F0694">
        <w:t>GZK-POIS.27.02.2020</w:t>
      </w:r>
      <w:r w:rsidR="00A1771A" w:rsidRPr="00543FC1">
        <w:rPr>
          <w:rFonts w:ascii="Arial" w:hAnsi="Arial" w:cs="Arial"/>
          <w:i/>
          <w:sz w:val="20"/>
          <w:szCs w:val="20"/>
        </w:rPr>
        <w:t xml:space="preserve">) </w:t>
      </w:r>
      <w:r w:rsidR="000A1620">
        <w:rPr>
          <w:rFonts w:ascii="Arial" w:hAnsi="Arial" w:cs="Arial"/>
          <w:b/>
          <w:sz w:val="20"/>
          <w:szCs w:val="20"/>
        </w:rPr>
        <w:t xml:space="preserve"> </w:t>
      </w:r>
      <w:r w:rsidR="009526D2" w:rsidRPr="004B5BD7">
        <w:rPr>
          <w:rFonts w:ascii="Arial" w:hAnsi="Arial" w:cs="Arial"/>
          <w:sz w:val="20"/>
          <w:szCs w:val="20"/>
        </w:rPr>
        <w:t>przedstawiam</w:t>
      </w:r>
      <w:r w:rsidRPr="004B5BD7">
        <w:rPr>
          <w:rFonts w:ascii="Arial" w:hAnsi="Arial" w:cs="Arial"/>
          <w:sz w:val="20"/>
          <w:szCs w:val="20"/>
        </w:rPr>
        <w:t xml:space="preserve"> w</w:t>
      </w:r>
      <w:r w:rsidRPr="004B5BD7">
        <w:rPr>
          <w:rFonts w:ascii="Arial" w:eastAsia="Arial" w:hAnsi="Arial" w:cs="Arial"/>
          <w:sz w:val="20"/>
          <w:szCs w:val="20"/>
        </w:rPr>
        <w:t xml:space="preserve">ykaz robót budowlanych </w:t>
      </w:r>
      <w:r w:rsidR="009526D2" w:rsidRPr="004B5BD7">
        <w:rPr>
          <w:rFonts w:ascii="Arial" w:eastAsia="Arial" w:hAnsi="Arial" w:cs="Arial"/>
          <w:sz w:val="20"/>
          <w:szCs w:val="20"/>
        </w:rPr>
        <w:t xml:space="preserve">w zakresie niezbędnym do wykazania spełnienia warunku zdolności technicznej lub zawodowej, wykonanych </w:t>
      </w:r>
      <w:r w:rsidRPr="004B5BD7">
        <w:rPr>
          <w:rFonts w:ascii="Arial" w:eastAsia="Arial" w:hAnsi="Arial" w:cs="Arial"/>
          <w:sz w:val="20"/>
          <w:szCs w:val="20"/>
        </w:rPr>
        <w:t xml:space="preserve">w okresie </w:t>
      </w:r>
      <w:r w:rsidRPr="003D7D59">
        <w:rPr>
          <w:rFonts w:ascii="Arial" w:eastAsia="Arial" w:hAnsi="Arial" w:cs="Arial"/>
          <w:sz w:val="20"/>
          <w:szCs w:val="20"/>
        </w:rPr>
        <w:t xml:space="preserve">ostatnich </w:t>
      </w:r>
      <w:r w:rsidR="00D40060" w:rsidRPr="003D7D59">
        <w:rPr>
          <w:rFonts w:ascii="Arial" w:eastAsia="Arial" w:hAnsi="Arial" w:cs="Arial"/>
          <w:sz w:val="20"/>
          <w:szCs w:val="20"/>
        </w:rPr>
        <w:t>6</w:t>
      </w:r>
      <w:r w:rsidRPr="003D7D59">
        <w:rPr>
          <w:rFonts w:ascii="Arial" w:eastAsia="Arial" w:hAnsi="Arial" w:cs="Arial"/>
          <w:sz w:val="20"/>
          <w:szCs w:val="20"/>
        </w:rPr>
        <w:t xml:space="preserve"> lat przed</w:t>
      </w:r>
      <w:r w:rsidRPr="004B5BD7">
        <w:rPr>
          <w:rFonts w:ascii="Arial" w:eastAsia="Arial" w:hAnsi="Arial" w:cs="Arial"/>
          <w:sz w:val="20"/>
          <w:szCs w:val="20"/>
        </w:rPr>
        <w:t xml:space="preserve"> upływem terminu składania ofert, a jeżeli okres prowadzenia działalnoś</w:t>
      </w:r>
      <w:r w:rsidR="009526D2" w:rsidRPr="004B5BD7">
        <w:rPr>
          <w:rFonts w:ascii="Arial" w:eastAsia="Arial" w:hAnsi="Arial" w:cs="Arial"/>
          <w:sz w:val="20"/>
          <w:szCs w:val="20"/>
        </w:rPr>
        <w:t>ci jest krótszy - w tym okresie, wraz z podaniem ich rodzaju, wartości, dat, miejsca wykonania i podmiotów, na rzecz których te roboty zostały wykonane</w:t>
      </w:r>
      <w:r w:rsidR="006A3A79" w:rsidRPr="004B5BD7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4B5BD7" w:rsidRPr="004B5BD7" w:rsidRDefault="004B5BD7" w:rsidP="002D592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04"/>
        <w:gridCol w:w="3932"/>
        <w:gridCol w:w="1985"/>
        <w:gridCol w:w="1701"/>
        <w:gridCol w:w="1559"/>
      </w:tblGrid>
      <w:tr w:rsidR="00266A6C" w:rsidRPr="004B5BD7" w:rsidTr="00932EEC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Pr="004B5BD7" w:rsidRDefault="00266A6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B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Pr="009C3C68" w:rsidRDefault="0026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C68"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</w:p>
          <w:p w:rsidR="001A4179" w:rsidRPr="009C3C68" w:rsidRDefault="00266A6C" w:rsidP="00633E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C68">
              <w:rPr>
                <w:rFonts w:ascii="Arial" w:hAnsi="Arial" w:cs="Arial"/>
                <w:sz w:val="18"/>
                <w:szCs w:val="18"/>
              </w:rPr>
              <w:t xml:space="preserve">(opis wykonywanych robót </w:t>
            </w:r>
            <w:r w:rsidR="001A4179" w:rsidRPr="009C3C68">
              <w:rPr>
                <w:rFonts w:ascii="Arial" w:hAnsi="Arial" w:cs="Arial"/>
                <w:sz w:val="18"/>
                <w:szCs w:val="18"/>
              </w:rPr>
              <w:t xml:space="preserve">budowlanych - </w:t>
            </w:r>
          </w:p>
          <w:p w:rsidR="00266A6C" w:rsidRPr="009C3C68" w:rsidRDefault="001A4179" w:rsidP="00633E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C68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 w:rsidR="00266A6C" w:rsidRPr="009C3C68">
              <w:rPr>
                <w:rFonts w:ascii="Arial" w:hAnsi="Arial" w:cs="Arial"/>
                <w:sz w:val="18"/>
                <w:szCs w:val="18"/>
              </w:rPr>
              <w:t xml:space="preserve">zakres zawierający informacje niezbędne do potwierdzenia spełnienia warunku określonego w </w:t>
            </w:r>
          </w:p>
          <w:p w:rsidR="00266A6C" w:rsidRPr="009C3C68" w:rsidRDefault="00266A6C" w:rsidP="000A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68">
              <w:rPr>
                <w:rFonts w:ascii="Arial" w:hAnsi="Arial" w:cs="Arial"/>
                <w:sz w:val="18"/>
                <w:szCs w:val="18"/>
              </w:rPr>
              <w:t>pkt. 7.2.3) a) Tom</w:t>
            </w:r>
            <w:r w:rsidR="000A1620" w:rsidRPr="009C3C68">
              <w:rPr>
                <w:rFonts w:ascii="Arial" w:hAnsi="Arial" w:cs="Arial"/>
                <w:sz w:val="18"/>
                <w:szCs w:val="18"/>
              </w:rPr>
              <w:t>u</w:t>
            </w:r>
            <w:r w:rsidRPr="009C3C68">
              <w:rPr>
                <w:rFonts w:ascii="Arial" w:hAnsi="Arial" w:cs="Arial"/>
                <w:sz w:val="18"/>
                <w:szCs w:val="18"/>
              </w:rPr>
              <w:t xml:space="preserve"> 1 SIWZ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Pr="004B5BD7" w:rsidRDefault="00266A6C" w:rsidP="00B1258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BD7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Pr="004B5BD7" w:rsidRDefault="00266A6C" w:rsidP="003C12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B5B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266A6C" w:rsidRPr="004B5BD7" w:rsidRDefault="00266A6C" w:rsidP="00633E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B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6C" w:rsidRPr="004B5BD7" w:rsidRDefault="00266A6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BD7">
              <w:rPr>
                <w:rFonts w:ascii="Arial" w:hAnsi="Arial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266A6C" w:rsidTr="00266A6C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Pr="009C3C68" w:rsidRDefault="00266A6C">
            <w:pPr>
              <w:snapToGrid w:val="0"/>
              <w:rPr>
                <w:sz w:val="22"/>
                <w:szCs w:val="22"/>
              </w:rPr>
            </w:pPr>
          </w:p>
          <w:p w:rsidR="00266A6C" w:rsidRPr="009C3C68" w:rsidRDefault="00266A6C">
            <w:pPr>
              <w:rPr>
                <w:sz w:val="22"/>
                <w:szCs w:val="22"/>
              </w:rPr>
            </w:pPr>
          </w:p>
          <w:p w:rsidR="00266A6C" w:rsidRPr="009C3C68" w:rsidRDefault="00266A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</w:tr>
      <w:tr w:rsidR="00266A6C" w:rsidTr="00266A6C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</w:tr>
      <w:tr w:rsidR="00266A6C" w:rsidTr="00266A6C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</w:tr>
      <w:tr w:rsidR="00266A6C" w:rsidTr="00266A6C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  <w:p w:rsidR="00266A6C" w:rsidRDefault="00266A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6C" w:rsidRDefault="00266A6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526D2" w:rsidRPr="004B5BD7" w:rsidRDefault="009526D2" w:rsidP="00266A6C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B5BD7">
        <w:rPr>
          <w:rFonts w:ascii="Arial" w:hAnsi="Arial" w:cs="Arial"/>
          <w:b/>
          <w:sz w:val="20"/>
          <w:szCs w:val="20"/>
        </w:rPr>
        <w:t>Roboty wymienione w poz. ………..</w:t>
      </w:r>
      <w:r w:rsidR="007C79CD">
        <w:rPr>
          <w:rFonts w:ascii="Arial" w:hAnsi="Arial" w:cs="Arial"/>
          <w:b/>
          <w:sz w:val="20"/>
          <w:szCs w:val="20"/>
        </w:rPr>
        <w:t xml:space="preserve"> </w:t>
      </w:r>
      <w:r w:rsidRPr="004B5BD7">
        <w:rPr>
          <w:rFonts w:ascii="Arial" w:hAnsi="Arial" w:cs="Arial"/>
          <w:b/>
          <w:sz w:val="20"/>
          <w:szCs w:val="20"/>
        </w:rPr>
        <w:t xml:space="preserve">powyższej tabeli zostały udostępnione </w:t>
      </w:r>
      <w:r w:rsidR="007C79CD">
        <w:rPr>
          <w:rFonts w:ascii="Arial" w:hAnsi="Arial" w:cs="Arial"/>
          <w:b/>
          <w:sz w:val="20"/>
          <w:szCs w:val="20"/>
        </w:rPr>
        <w:t>W</w:t>
      </w:r>
      <w:r w:rsidRPr="004B5BD7">
        <w:rPr>
          <w:rFonts w:ascii="Arial" w:hAnsi="Arial" w:cs="Arial"/>
          <w:b/>
          <w:sz w:val="20"/>
          <w:szCs w:val="20"/>
        </w:rPr>
        <w:t xml:space="preserve">ykonawcy na podstawie </w:t>
      </w:r>
      <w:r w:rsidR="00C9067C">
        <w:rPr>
          <w:rFonts w:ascii="Arial" w:hAnsi="Arial" w:cs="Arial"/>
          <w:b/>
          <w:sz w:val="20"/>
          <w:szCs w:val="20"/>
        </w:rPr>
        <w:t>pkt. 10.1.1 Tomu 1 SIWZ</w:t>
      </w:r>
      <w:r w:rsidRPr="004B5BD7">
        <w:rPr>
          <w:rFonts w:ascii="Arial" w:hAnsi="Arial" w:cs="Arial"/>
          <w:b/>
          <w:sz w:val="20"/>
          <w:szCs w:val="20"/>
        </w:rPr>
        <w:t>.</w:t>
      </w:r>
    </w:p>
    <w:p w:rsidR="00B966F5" w:rsidRPr="004B5BD7" w:rsidRDefault="009526D2" w:rsidP="00B12583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B5BD7">
        <w:rPr>
          <w:rFonts w:ascii="Arial" w:hAnsi="Arial" w:cs="Arial"/>
          <w:b/>
          <w:sz w:val="20"/>
          <w:szCs w:val="20"/>
        </w:rPr>
        <w:t xml:space="preserve"> </w:t>
      </w:r>
      <w:r w:rsidRPr="004B5BD7">
        <w:rPr>
          <w:rFonts w:ascii="Arial" w:hAnsi="Arial" w:cs="Arial"/>
          <w:sz w:val="20"/>
          <w:szCs w:val="20"/>
        </w:rPr>
        <w:t xml:space="preserve">Do niniejszego </w:t>
      </w:r>
      <w:r w:rsidRPr="004B5BD7">
        <w:rPr>
          <w:rFonts w:ascii="Arial" w:hAnsi="Arial" w:cs="Arial"/>
          <w:i/>
          <w:sz w:val="20"/>
          <w:szCs w:val="20"/>
        </w:rPr>
        <w:t>Wykazu robót budowlanych</w:t>
      </w:r>
      <w:r w:rsidRPr="004B5BD7">
        <w:rPr>
          <w:rFonts w:ascii="Arial" w:hAnsi="Arial" w:cs="Arial"/>
          <w:sz w:val="20"/>
          <w:szCs w:val="20"/>
        </w:rPr>
        <w:t xml:space="preserve"> należy </w:t>
      </w:r>
      <w:r w:rsidR="006957C0" w:rsidRPr="004B5BD7">
        <w:rPr>
          <w:rFonts w:ascii="Arial" w:hAnsi="Arial" w:cs="Arial"/>
          <w:sz w:val="20"/>
          <w:szCs w:val="20"/>
        </w:rPr>
        <w:t>załączyć dowody określające czy te roboty budowlane zostały wykonane należycie, w szczególności informacje o tym czy roboty zostały wykonane zgodnie z przepisami prawa bud</w:t>
      </w:r>
      <w:r w:rsidR="00833183" w:rsidRPr="004B5BD7">
        <w:rPr>
          <w:rFonts w:ascii="Arial" w:hAnsi="Arial" w:cs="Arial"/>
          <w:sz w:val="20"/>
          <w:szCs w:val="20"/>
        </w:rPr>
        <w:t>owlanego i prawidłowo ukończone,</w:t>
      </w:r>
      <w:r w:rsidR="006957C0" w:rsidRPr="004B5BD7">
        <w:rPr>
          <w:rFonts w:ascii="Arial" w:hAnsi="Arial" w:cs="Arial"/>
          <w:sz w:val="20"/>
          <w:szCs w:val="20"/>
        </w:rPr>
        <w:t xml:space="preserve">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</w:t>
      </w:r>
    </w:p>
    <w:p w:rsidR="003C12DA" w:rsidRPr="004B5BD7" w:rsidRDefault="003C12DA" w:rsidP="006957C0">
      <w:pPr>
        <w:pStyle w:val="Default"/>
        <w:rPr>
          <w:rFonts w:ascii="Arial" w:hAnsi="Arial" w:cs="Arial"/>
          <w:sz w:val="20"/>
          <w:szCs w:val="20"/>
        </w:rPr>
      </w:pPr>
    </w:p>
    <w:p w:rsidR="00B966F5" w:rsidRPr="004B5BD7" w:rsidRDefault="00B966F5" w:rsidP="006957C0">
      <w:pPr>
        <w:pStyle w:val="Default"/>
        <w:rPr>
          <w:rFonts w:ascii="Arial" w:hAnsi="Arial" w:cs="Arial"/>
          <w:sz w:val="20"/>
          <w:szCs w:val="20"/>
        </w:rPr>
      </w:pPr>
      <w:r w:rsidRPr="004B5BD7">
        <w:rPr>
          <w:rFonts w:ascii="Arial" w:hAnsi="Arial" w:cs="Arial"/>
          <w:sz w:val="20"/>
          <w:szCs w:val="20"/>
        </w:rPr>
        <w:t xml:space="preserve">W załączeniu następujące dokumenty: </w:t>
      </w:r>
    </w:p>
    <w:p w:rsidR="00B966F5" w:rsidRPr="007C79CD" w:rsidRDefault="00B966F5" w:rsidP="006957C0">
      <w:pPr>
        <w:pStyle w:val="Default"/>
        <w:rPr>
          <w:rFonts w:ascii="Arial" w:hAnsi="Arial" w:cs="Arial"/>
          <w:sz w:val="20"/>
          <w:szCs w:val="20"/>
        </w:rPr>
      </w:pPr>
      <w:r w:rsidRPr="007C79CD">
        <w:rPr>
          <w:rFonts w:ascii="Arial" w:hAnsi="Arial" w:cs="Arial"/>
          <w:sz w:val="20"/>
          <w:szCs w:val="20"/>
        </w:rPr>
        <w:t xml:space="preserve">1. ................................................................................................................ </w:t>
      </w:r>
    </w:p>
    <w:p w:rsidR="00B966F5" w:rsidRPr="006957C0" w:rsidRDefault="00B966F5" w:rsidP="006957C0">
      <w:pPr>
        <w:pStyle w:val="Default"/>
        <w:rPr>
          <w:sz w:val="22"/>
          <w:szCs w:val="22"/>
        </w:rPr>
      </w:pPr>
      <w:r w:rsidRPr="007C79CD">
        <w:rPr>
          <w:rFonts w:ascii="Arial" w:hAnsi="Arial" w:cs="Arial"/>
          <w:sz w:val="20"/>
          <w:szCs w:val="20"/>
        </w:rPr>
        <w:t>2.</w:t>
      </w:r>
      <w:r w:rsidRPr="006957C0"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:rsidR="006957C0" w:rsidRDefault="006957C0">
      <w:pPr>
        <w:rPr>
          <w:sz w:val="22"/>
          <w:szCs w:val="22"/>
        </w:rPr>
      </w:pPr>
    </w:p>
    <w:p w:rsidR="00A1771A" w:rsidRDefault="00A1771A">
      <w:pPr>
        <w:rPr>
          <w:sz w:val="22"/>
          <w:szCs w:val="22"/>
        </w:rPr>
      </w:pPr>
    </w:p>
    <w:p w:rsidR="00B966F5" w:rsidRPr="007C79CD" w:rsidRDefault="00B966F5">
      <w:pPr>
        <w:pStyle w:val="Default"/>
        <w:rPr>
          <w:rFonts w:ascii="Arial" w:hAnsi="Arial" w:cs="Arial"/>
          <w:sz w:val="20"/>
          <w:szCs w:val="20"/>
        </w:rPr>
      </w:pPr>
      <w:r w:rsidRPr="007C79CD">
        <w:rPr>
          <w:rFonts w:ascii="Arial" w:hAnsi="Arial" w:cs="Arial"/>
          <w:sz w:val="20"/>
          <w:szCs w:val="20"/>
        </w:rPr>
        <w:t>........................................., dnia ...........................                                 ………………………………………..</w:t>
      </w:r>
    </w:p>
    <w:p w:rsidR="00B966F5" w:rsidRPr="007C79CD" w:rsidRDefault="00B966F5">
      <w:pPr>
        <w:pStyle w:val="Default"/>
        <w:ind w:left="7080" w:firstLine="708"/>
        <w:rPr>
          <w:rFonts w:ascii="Arial" w:hAnsi="Arial" w:cs="Arial"/>
          <w:sz w:val="20"/>
          <w:szCs w:val="20"/>
        </w:rPr>
      </w:pPr>
      <w:r w:rsidRPr="007C79CD">
        <w:rPr>
          <w:rFonts w:ascii="Arial" w:hAnsi="Arial" w:cs="Arial"/>
          <w:i/>
          <w:sz w:val="20"/>
          <w:szCs w:val="20"/>
        </w:rPr>
        <w:t>Wykonawca</w:t>
      </w:r>
    </w:p>
    <w:sectPr w:rsidR="00B966F5" w:rsidRPr="007C79CD" w:rsidSect="004B5BD7">
      <w:headerReference w:type="default" r:id="rId7"/>
      <w:footerReference w:type="default" r:id="rId8"/>
      <w:pgSz w:w="12240" w:h="15840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92" w:rsidRDefault="00874C92">
      <w:r>
        <w:separator/>
      </w:r>
    </w:p>
  </w:endnote>
  <w:endnote w:type="continuationSeparator" w:id="0">
    <w:p w:rsidR="00874C92" w:rsidRDefault="0087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F5" w:rsidRDefault="000747A5">
    <w:pPr>
      <w:pStyle w:val="Stopka"/>
      <w:ind w:right="360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5.6pt;height:13.35pt;z-index:251657728;visibility:visible;mso-wrap-distance-left:0;mso-wrap-distance-right:0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<v:fill opacity="0"/>
          <v:textbox inset="0,0,0,0">
            <w:txbxContent>
              <w:p w:rsidR="00B966F5" w:rsidRDefault="000747A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966F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F069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92" w:rsidRDefault="00874C92">
      <w:r>
        <w:separator/>
      </w:r>
    </w:p>
  </w:footnote>
  <w:footnote w:type="continuationSeparator" w:id="0">
    <w:p w:rsidR="00874C92" w:rsidRDefault="0087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F5" w:rsidRPr="004719AF" w:rsidRDefault="00581C1F" w:rsidP="004719AF">
    <w:pPr>
      <w:pStyle w:val="Nagwek"/>
      <w:tabs>
        <w:tab w:val="clear" w:pos="4536"/>
        <w:tab w:val="clear" w:pos="9072"/>
        <w:tab w:val="right" w:pos="9781"/>
      </w:tabs>
      <w:jc w:val="both"/>
      <w:rPr>
        <w:rFonts w:ascii="Arial" w:hAnsi="Arial" w:cs="Arial"/>
        <w:sz w:val="20"/>
        <w:szCs w:val="20"/>
      </w:rPr>
    </w:pPr>
    <w:r w:rsidRPr="00581C1F">
      <w:rPr>
        <w:rFonts w:ascii="Arial" w:hAnsi="Arial" w:cs="Arial"/>
        <w:i/>
        <w:sz w:val="20"/>
        <w:szCs w:val="20"/>
      </w:rPr>
      <w:t>Postępowanie nr</w:t>
    </w:r>
    <w:r w:rsidR="004719AF" w:rsidRPr="00581C1F">
      <w:rPr>
        <w:rFonts w:ascii="Arial" w:hAnsi="Arial" w:cs="Arial"/>
        <w:i/>
        <w:sz w:val="20"/>
        <w:szCs w:val="20"/>
      </w:rPr>
      <w:t xml:space="preserve">: </w:t>
    </w:r>
    <w:r w:rsidR="001F0694">
      <w:t>GZK-POIS.27.02</w:t>
    </w:r>
    <w:r w:rsidR="00707BF0">
      <w:t>.2020</w:t>
    </w:r>
    <w:r w:rsidR="004719AF">
      <w:rPr>
        <w:rFonts w:ascii="Arial" w:hAnsi="Arial" w:cs="Arial"/>
        <w:sz w:val="20"/>
        <w:szCs w:val="20"/>
      </w:rPr>
      <w:tab/>
    </w:r>
    <w:r w:rsidR="0029663E" w:rsidRPr="004B5BD7">
      <w:rPr>
        <w:rFonts w:ascii="Arial" w:hAnsi="Arial" w:cs="Arial"/>
        <w:i/>
        <w:sz w:val="20"/>
        <w:szCs w:val="20"/>
      </w:rPr>
      <w:t xml:space="preserve">Załącznik nr </w:t>
    </w:r>
    <w:r w:rsidR="007C7348" w:rsidRPr="004B5BD7">
      <w:rPr>
        <w:rFonts w:ascii="Arial" w:hAnsi="Arial" w:cs="Arial"/>
        <w:i/>
        <w:sz w:val="20"/>
        <w:szCs w:val="20"/>
      </w:rPr>
      <w:t>5</w:t>
    </w:r>
  </w:p>
  <w:p w:rsidR="004719AF" w:rsidRDefault="004719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C7522"/>
    <w:multiLevelType w:val="hybridMultilevel"/>
    <w:tmpl w:val="14242996"/>
    <w:lvl w:ilvl="0" w:tplc="AA6C9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E23"/>
    <w:rsid w:val="000476D0"/>
    <w:rsid w:val="000747A5"/>
    <w:rsid w:val="000A0BBB"/>
    <w:rsid w:val="000A1620"/>
    <w:rsid w:val="000B2D1A"/>
    <w:rsid w:val="000B2DDE"/>
    <w:rsid w:val="000E3B08"/>
    <w:rsid w:val="001653C4"/>
    <w:rsid w:val="001A4179"/>
    <w:rsid w:val="001E5362"/>
    <w:rsid w:val="001F0694"/>
    <w:rsid w:val="002137B1"/>
    <w:rsid w:val="00266A6C"/>
    <w:rsid w:val="00294FFD"/>
    <w:rsid w:val="0029663E"/>
    <w:rsid w:val="002D5929"/>
    <w:rsid w:val="003836FE"/>
    <w:rsid w:val="003C12DA"/>
    <w:rsid w:val="003D7D59"/>
    <w:rsid w:val="004719AF"/>
    <w:rsid w:val="004726BE"/>
    <w:rsid w:val="004B5BD7"/>
    <w:rsid w:val="00563C8E"/>
    <w:rsid w:val="0058091A"/>
    <w:rsid w:val="00581C1F"/>
    <w:rsid w:val="005C48CE"/>
    <w:rsid w:val="0062465B"/>
    <w:rsid w:val="00633E2A"/>
    <w:rsid w:val="00667E08"/>
    <w:rsid w:val="00683D22"/>
    <w:rsid w:val="006957C0"/>
    <w:rsid w:val="006A3A79"/>
    <w:rsid w:val="00700708"/>
    <w:rsid w:val="00707BF0"/>
    <w:rsid w:val="00716697"/>
    <w:rsid w:val="007950F4"/>
    <w:rsid w:val="007C6589"/>
    <w:rsid w:val="007C7348"/>
    <w:rsid w:val="007C79CD"/>
    <w:rsid w:val="007F6DF4"/>
    <w:rsid w:val="00830C26"/>
    <w:rsid w:val="00833183"/>
    <w:rsid w:val="00874C92"/>
    <w:rsid w:val="008935A0"/>
    <w:rsid w:val="008C0E23"/>
    <w:rsid w:val="008C2725"/>
    <w:rsid w:val="008D220B"/>
    <w:rsid w:val="008F1E20"/>
    <w:rsid w:val="00911955"/>
    <w:rsid w:val="00932EEC"/>
    <w:rsid w:val="009526D2"/>
    <w:rsid w:val="009624C9"/>
    <w:rsid w:val="00985F3B"/>
    <w:rsid w:val="009A2B8B"/>
    <w:rsid w:val="009A461A"/>
    <w:rsid w:val="009C3C68"/>
    <w:rsid w:val="009F3C68"/>
    <w:rsid w:val="00A1771A"/>
    <w:rsid w:val="00A365F3"/>
    <w:rsid w:val="00A53E7F"/>
    <w:rsid w:val="00A740CB"/>
    <w:rsid w:val="00A90498"/>
    <w:rsid w:val="00AA5FFE"/>
    <w:rsid w:val="00AA6167"/>
    <w:rsid w:val="00AB7840"/>
    <w:rsid w:val="00AC1130"/>
    <w:rsid w:val="00AD7637"/>
    <w:rsid w:val="00AE6D78"/>
    <w:rsid w:val="00B12583"/>
    <w:rsid w:val="00B5535A"/>
    <w:rsid w:val="00B966F5"/>
    <w:rsid w:val="00BE1A4C"/>
    <w:rsid w:val="00BE3E68"/>
    <w:rsid w:val="00C230EB"/>
    <w:rsid w:val="00C36988"/>
    <w:rsid w:val="00C4010C"/>
    <w:rsid w:val="00C43249"/>
    <w:rsid w:val="00C70F35"/>
    <w:rsid w:val="00C83E50"/>
    <w:rsid w:val="00C87315"/>
    <w:rsid w:val="00C87D30"/>
    <w:rsid w:val="00C9067C"/>
    <w:rsid w:val="00CD2A0B"/>
    <w:rsid w:val="00D05D67"/>
    <w:rsid w:val="00D06052"/>
    <w:rsid w:val="00D25C94"/>
    <w:rsid w:val="00D40060"/>
    <w:rsid w:val="00D47E05"/>
    <w:rsid w:val="00D605C3"/>
    <w:rsid w:val="00D647A2"/>
    <w:rsid w:val="00DE306B"/>
    <w:rsid w:val="00DE4EF7"/>
    <w:rsid w:val="00DF3254"/>
    <w:rsid w:val="00E00C55"/>
    <w:rsid w:val="00E01B92"/>
    <w:rsid w:val="00E062A1"/>
    <w:rsid w:val="00E90CB6"/>
    <w:rsid w:val="00EB32AE"/>
    <w:rsid w:val="00EE598A"/>
    <w:rsid w:val="00F125DD"/>
    <w:rsid w:val="00F96152"/>
    <w:rsid w:val="00FC52C4"/>
    <w:rsid w:val="00FD318A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62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5362"/>
  </w:style>
  <w:style w:type="character" w:customStyle="1" w:styleId="WW-Absatz-Standardschriftart">
    <w:name w:val="WW-Absatz-Standardschriftart"/>
    <w:rsid w:val="001E5362"/>
  </w:style>
  <w:style w:type="character" w:customStyle="1" w:styleId="WW-Absatz-Standardschriftart1">
    <w:name w:val="WW-Absatz-Standardschriftart1"/>
    <w:rsid w:val="001E5362"/>
  </w:style>
  <w:style w:type="character" w:customStyle="1" w:styleId="WW-Absatz-Standardschriftart11">
    <w:name w:val="WW-Absatz-Standardschriftart11"/>
    <w:rsid w:val="001E5362"/>
  </w:style>
  <w:style w:type="character" w:customStyle="1" w:styleId="WW-Absatz-Standardschriftart111">
    <w:name w:val="WW-Absatz-Standardschriftart111"/>
    <w:rsid w:val="001E5362"/>
  </w:style>
  <w:style w:type="character" w:customStyle="1" w:styleId="WW-Absatz-Standardschriftart1111">
    <w:name w:val="WW-Absatz-Standardschriftart1111"/>
    <w:rsid w:val="001E5362"/>
  </w:style>
  <w:style w:type="character" w:customStyle="1" w:styleId="WW-Absatz-Standardschriftart11111">
    <w:name w:val="WW-Absatz-Standardschriftart11111"/>
    <w:rsid w:val="001E5362"/>
  </w:style>
  <w:style w:type="character" w:customStyle="1" w:styleId="WW-Absatz-Standardschriftart111111">
    <w:name w:val="WW-Absatz-Standardschriftart111111"/>
    <w:rsid w:val="001E5362"/>
  </w:style>
  <w:style w:type="character" w:customStyle="1" w:styleId="Domylnaczcionkaakapitu1">
    <w:name w:val="Domyślna czcionka akapitu1"/>
    <w:rsid w:val="001E5362"/>
  </w:style>
  <w:style w:type="character" w:styleId="Numerstrony">
    <w:name w:val="page number"/>
    <w:basedOn w:val="Domylnaczcionkaakapitu1"/>
    <w:rsid w:val="001E5362"/>
  </w:style>
  <w:style w:type="paragraph" w:customStyle="1" w:styleId="Nagwek1">
    <w:name w:val="Nagłówek1"/>
    <w:basedOn w:val="Normalny"/>
    <w:next w:val="Tekstpodstawowy"/>
    <w:rsid w:val="001E53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E5362"/>
    <w:pPr>
      <w:spacing w:after="120"/>
    </w:pPr>
  </w:style>
  <w:style w:type="paragraph" w:styleId="Lista">
    <w:name w:val="List"/>
    <w:basedOn w:val="Tekstpodstawowy"/>
    <w:rsid w:val="001E5362"/>
    <w:rPr>
      <w:rFonts w:cs="Mangal"/>
    </w:rPr>
  </w:style>
  <w:style w:type="paragraph" w:customStyle="1" w:styleId="Podpis1">
    <w:name w:val="Podpis1"/>
    <w:basedOn w:val="Normalny"/>
    <w:rsid w:val="001E536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5362"/>
    <w:pPr>
      <w:suppressLineNumbers/>
    </w:pPr>
    <w:rPr>
      <w:rFonts w:cs="Mangal"/>
    </w:rPr>
  </w:style>
  <w:style w:type="paragraph" w:customStyle="1" w:styleId="Default">
    <w:name w:val="Default"/>
    <w:rsid w:val="001E5362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rsid w:val="001E53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5362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1E5362"/>
  </w:style>
  <w:style w:type="paragraph" w:styleId="Tekstdymka">
    <w:name w:val="Balloon Text"/>
    <w:basedOn w:val="Normalny"/>
    <w:rsid w:val="001E536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E5362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1E5362"/>
    <w:pPr>
      <w:suppressLineNumbers/>
    </w:pPr>
  </w:style>
  <w:style w:type="paragraph" w:customStyle="1" w:styleId="Nagwektabeli">
    <w:name w:val="Nagłówek tabeli"/>
    <w:basedOn w:val="Zawartotabeli"/>
    <w:rsid w:val="001E5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E5362"/>
  </w:style>
  <w:style w:type="character" w:styleId="Odwoaniedokomentarza">
    <w:name w:val="annotation reference"/>
    <w:basedOn w:val="Domylnaczcionkaakapitu"/>
    <w:uiPriority w:val="99"/>
    <w:semiHidden/>
    <w:unhideWhenUsed/>
    <w:rsid w:val="00A17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71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71A"/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Użytkownik systemu Windows</cp:lastModifiedBy>
  <cp:revision>10</cp:revision>
  <cp:lastPrinted>2020-02-19T08:42:00Z</cp:lastPrinted>
  <dcterms:created xsi:type="dcterms:W3CDTF">2020-02-08T08:31:00Z</dcterms:created>
  <dcterms:modified xsi:type="dcterms:W3CDTF">2020-08-18T08:16:00Z</dcterms:modified>
</cp:coreProperties>
</file>